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69675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69675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B74D1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74D1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73"/>
        <w:gridCol w:w="2497"/>
        <w:gridCol w:w="2268"/>
        <w:gridCol w:w="1834"/>
      </w:tblGrid>
      <w:tr w:rsidR="00A75662" w:rsidRPr="007673FA" w:rsidTr="00961F8A">
        <w:trPr>
          <w:trHeight w:val="371"/>
        </w:trPr>
        <w:tc>
          <w:tcPr>
            <w:tcW w:w="217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97" w:type="dxa"/>
            <w:shd w:val="clear" w:color="auto" w:fill="FFFFFF"/>
          </w:tcPr>
          <w:p w:rsidR="00961F8A" w:rsidRDefault="00961F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</w:t>
            </w:r>
          </w:p>
          <w:p w:rsidR="00A75662" w:rsidRPr="007673FA" w:rsidRDefault="00961F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Košice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834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61F8A">
        <w:trPr>
          <w:trHeight w:val="371"/>
        </w:trPr>
        <w:tc>
          <w:tcPr>
            <w:tcW w:w="217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97" w:type="dxa"/>
            <w:shd w:val="clear" w:color="auto" w:fill="FFFFFF"/>
          </w:tcPr>
          <w:p w:rsidR="00A75662" w:rsidRPr="007673FA" w:rsidRDefault="00961F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KOSICE03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34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61F8A">
        <w:trPr>
          <w:trHeight w:val="559"/>
        </w:trPr>
        <w:tc>
          <w:tcPr>
            <w:tcW w:w="217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7" w:type="dxa"/>
            <w:shd w:val="clear" w:color="auto" w:fill="FFFFFF"/>
          </w:tcPr>
          <w:p w:rsidR="007967A9" w:rsidRPr="007673FA" w:rsidRDefault="00961F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Letná 9,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042 00 Košice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834" w:type="dxa"/>
            <w:shd w:val="clear" w:color="auto" w:fill="FFFFFF"/>
          </w:tcPr>
          <w:p w:rsidR="007967A9" w:rsidRPr="007673FA" w:rsidRDefault="00961F8A" w:rsidP="00961F8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Slovakia, SK</w:t>
            </w:r>
          </w:p>
        </w:tc>
      </w:tr>
      <w:tr w:rsidR="007967A9" w:rsidRPr="00EF398E" w:rsidTr="00961F8A">
        <w:tc>
          <w:tcPr>
            <w:tcW w:w="217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97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834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13" w:rsidRDefault="00B74D13">
      <w:r>
        <w:separator/>
      </w:r>
    </w:p>
  </w:endnote>
  <w:endnote w:type="continuationSeparator" w:id="0">
    <w:p w:rsidR="00B74D13" w:rsidRDefault="00B74D13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xtvysvetlivky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51D34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F6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13" w:rsidRDefault="00B74D13">
      <w:r>
        <w:separator/>
      </w:r>
    </w:p>
  </w:footnote>
  <w:footnote w:type="continuationSeparator" w:id="0">
    <w:p w:rsidR="00B74D13" w:rsidRDefault="00B7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C68D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B7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C88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52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F8A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4D13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C90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2E3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8DE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B7163A-C119-4B18-A63D-CCAB167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751D34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751D34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751D34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751D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751D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751D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751D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751D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751D34"/>
    <w:pPr>
      <w:ind w:left="482"/>
    </w:pPr>
  </w:style>
  <w:style w:type="paragraph" w:customStyle="1" w:styleId="Text2">
    <w:name w:val="Text 2"/>
    <w:basedOn w:val="Normlny"/>
    <w:rsid w:val="00751D34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751D34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751D34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751D34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751D34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751D34"/>
    <w:pPr>
      <w:spacing w:after="720"/>
      <w:ind w:left="5103"/>
      <w:jc w:val="left"/>
    </w:pPr>
  </w:style>
  <w:style w:type="paragraph" w:styleId="Oznaitext">
    <w:name w:val="Block Text"/>
    <w:basedOn w:val="Normlny"/>
    <w:rsid w:val="00751D34"/>
    <w:pPr>
      <w:spacing w:after="120"/>
      <w:ind w:left="1440" w:right="1440"/>
    </w:pPr>
  </w:style>
  <w:style w:type="paragraph" w:styleId="Zkladntext">
    <w:name w:val="Body Text"/>
    <w:basedOn w:val="Normlny"/>
    <w:rsid w:val="00751D34"/>
    <w:pPr>
      <w:spacing w:after="120"/>
    </w:pPr>
  </w:style>
  <w:style w:type="paragraph" w:styleId="Zkladntext2">
    <w:name w:val="Body Text 2"/>
    <w:basedOn w:val="Normlny"/>
    <w:rsid w:val="00751D34"/>
    <w:pPr>
      <w:spacing w:after="120" w:line="480" w:lineRule="auto"/>
    </w:pPr>
  </w:style>
  <w:style w:type="paragraph" w:styleId="Zkladntext3">
    <w:name w:val="Body Text 3"/>
    <w:basedOn w:val="Normlny"/>
    <w:rsid w:val="00751D34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751D34"/>
    <w:pPr>
      <w:ind w:firstLine="210"/>
    </w:pPr>
  </w:style>
  <w:style w:type="paragraph" w:styleId="Zarkazkladnhotextu">
    <w:name w:val="Body Text Indent"/>
    <w:basedOn w:val="Normlny"/>
    <w:rsid w:val="00751D34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751D34"/>
    <w:pPr>
      <w:ind w:firstLine="210"/>
    </w:pPr>
  </w:style>
  <w:style w:type="paragraph" w:styleId="Zarkazkladnhotextu2">
    <w:name w:val="Body Text Indent 2"/>
    <w:basedOn w:val="Normlny"/>
    <w:rsid w:val="00751D34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751D34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751D34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751D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751D34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751D34"/>
    <w:pPr>
      <w:ind w:left="4252"/>
    </w:pPr>
  </w:style>
  <w:style w:type="paragraph" w:styleId="Textkomentra">
    <w:name w:val="annotation text"/>
    <w:basedOn w:val="Normlny"/>
    <w:link w:val="TextkomentraChar"/>
    <w:rsid w:val="00751D34"/>
    <w:rPr>
      <w:sz w:val="20"/>
    </w:rPr>
  </w:style>
  <w:style w:type="paragraph" w:styleId="Dtum">
    <w:name w:val="Date"/>
    <w:basedOn w:val="Normlny"/>
    <w:next w:val="References"/>
    <w:rsid w:val="00751D34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751D34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751D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751D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751D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751D34"/>
    <w:rPr>
      <w:sz w:val="20"/>
    </w:rPr>
  </w:style>
  <w:style w:type="paragraph" w:styleId="Adresanaoblke">
    <w:name w:val="envelope address"/>
    <w:basedOn w:val="Normlny"/>
    <w:rsid w:val="00751D34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751D34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751D34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751D34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751D34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751D34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751D34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751D34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751D34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751D34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751D34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751D34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751D34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751D34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751D34"/>
    <w:rPr>
      <w:rFonts w:ascii="Arial" w:hAnsi="Arial"/>
      <w:b/>
    </w:rPr>
  </w:style>
  <w:style w:type="paragraph" w:styleId="Zoznam">
    <w:name w:val="List"/>
    <w:basedOn w:val="Normlny"/>
    <w:rsid w:val="00751D34"/>
    <w:pPr>
      <w:ind w:left="283" w:hanging="283"/>
    </w:pPr>
  </w:style>
  <w:style w:type="paragraph" w:styleId="Zoznam2">
    <w:name w:val="List 2"/>
    <w:basedOn w:val="Normlny"/>
    <w:rsid w:val="00751D34"/>
    <w:pPr>
      <w:ind w:left="566" w:hanging="283"/>
    </w:pPr>
  </w:style>
  <w:style w:type="paragraph" w:styleId="Zoznam3">
    <w:name w:val="List 3"/>
    <w:basedOn w:val="Normlny"/>
    <w:rsid w:val="00751D34"/>
    <w:pPr>
      <w:ind w:left="849" w:hanging="283"/>
    </w:pPr>
  </w:style>
  <w:style w:type="paragraph" w:styleId="Zoznam4">
    <w:name w:val="List 4"/>
    <w:basedOn w:val="Normlny"/>
    <w:rsid w:val="00751D34"/>
    <w:pPr>
      <w:ind w:left="1132" w:hanging="283"/>
    </w:pPr>
  </w:style>
  <w:style w:type="paragraph" w:styleId="Zoznam5">
    <w:name w:val="List 5"/>
    <w:basedOn w:val="Normlny"/>
    <w:rsid w:val="00751D34"/>
    <w:pPr>
      <w:ind w:left="1415" w:hanging="283"/>
    </w:pPr>
  </w:style>
  <w:style w:type="paragraph" w:styleId="Zoznamsodrkami">
    <w:name w:val="List Bullet"/>
    <w:basedOn w:val="Normlny"/>
    <w:rsid w:val="00751D34"/>
    <w:pPr>
      <w:numPr>
        <w:numId w:val="4"/>
      </w:numPr>
    </w:pPr>
  </w:style>
  <w:style w:type="paragraph" w:styleId="Zoznamsodrkami2">
    <w:name w:val="List Bullet 2"/>
    <w:basedOn w:val="Text2"/>
    <w:rsid w:val="00751D34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751D34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751D3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751D34"/>
    <w:pPr>
      <w:numPr>
        <w:numId w:val="1"/>
      </w:numPr>
    </w:pPr>
  </w:style>
  <w:style w:type="paragraph" w:styleId="Pokraovaniezoznamu">
    <w:name w:val="List Continue"/>
    <w:basedOn w:val="Normlny"/>
    <w:rsid w:val="00751D34"/>
    <w:pPr>
      <w:spacing w:after="120"/>
      <w:ind w:left="283"/>
    </w:pPr>
  </w:style>
  <w:style w:type="paragraph" w:styleId="Pokraovaniezoznamu2">
    <w:name w:val="List Continue 2"/>
    <w:basedOn w:val="Normlny"/>
    <w:rsid w:val="00751D34"/>
    <w:pPr>
      <w:spacing w:after="120"/>
      <w:ind w:left="566"/>
    </w:pPr>
  </w:style>
  <w:style w:type="paragraph" w:styleId="Pokraovaniezoznamu3">
    <w:name w:val="List Continue 3"/>
    <w:basedOn w:val="Normlny"/>
    <w:rsid w:val="00751D34"/>
    <w:pPr>
      <w:spacing w:after="120"/>
      <w:ind w:left="849"/>
    </w:pPr>
  </w:style>
  <w:style w:type="paragraph" w:styleId="Pokraovaniezoznamu4">
    <w:name w:val="List Continue 4"/>
    <w:basedOn w:val="Normlny"/>
    <w:rsid w:val="00751D34"/>
    <w:pPr>
      <w:spacing w:after="120"/>
      <w:ind w:left="1132"/>
    </w:pPr>
  </w:style>
  <w:style w:type="paragraph" w:styleId="Pokraovaniezoznamu5">
    <w:name w:val="List Continue 5"/>
    <w:basedOn w:val="Normlny"/>
    <w:rsid w:val="00751D34"/>
    <w:pPr>
      <w:spacing w:after="120"/>
      <w:ind w:left="1415"/>
    </w:pPr>
  </w:style>
  <w:style w:type="paragraph" w:styleId="slovanzoznam">
    <w:name w:val="List Number"/>
    <w:basedOn w:val="Normlny"/>
    <w:rsid w:val="00751D34"/>
    <w:pPr>
      <w:numPr>
        <w:numId w:val="14"/>
      </w:numPr>
    </w:pPr>
  </w:style>
  <w:style w:type="paragraph" w:styleId="slovanzoznam2">
    <w:name w:val="List Number 2"/>
    <w:basedOn w:val="Text2"/>
    <w:rsid w:val="00751D34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751D34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751D3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751D34"/>
    <w:pPr>
      <w:numPr>
        <w:numId w:val="2"/>
      </w:numPr>
    </w:pPr>
  </w:style>
  <w:style w:type="paragraph" w:styleId="Textmakra">
    <w:name w:val="macro"/>
    <w:semiHidden/>
    <w:rsid w:val="00751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751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751D34"/>
    <w:pPr>
      <w:ind w:left="720"/>
    </w:pPr>
  </w:style>
  <w:style w:type="paragraph" w:styleId="Nadpispoznmky">
    <w:name w:val="Note Heading"/>
    <w:basedOn w:val="Normlny"/>
    <w:next w:val="Normlny"/>
    <w:rsid w:val="00751D34"/>
  </w:style>
  <w:style w:type="paragraph" w:customStyle="1" w:styleId="NoteHead">
    <w:name w:val="NoteHead"/>
    <w:basedOn w:val="Normlny"/>
    <w:next w:val="Subject"/>
    <w:rsid w:val="00751D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751D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751D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751D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751D34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751D34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751D3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751D34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751D34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751D34"/>
  </w:style>
  <w:style w:type="paragraph" w:styleId="Podpis">
    <w:name w:val="Signature"/>
    <w:basedOn w:val="Normlny"/>
    <w:next w:val="Enclosures"/>
    <w:rsid w:val="00751D34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751D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751D34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751D34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751D34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751D34"/>
    <w:pPr>
      <w:ind w:left="480" w:hanging="480"/>
    </w:pPr>
  </w:style>
  <w:style w:type="paragraph" w:styleId="Nzov">
    <w:name w:val="Title"/>
    <w:basedOn w:val="Normlny"/>
    <w:next w:val="SubTitle1"/>
    <w:rsid w:val="00751D34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751D34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751D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751D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751D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751D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751D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751D34"/>
    <w:pPr>
      <w:ind w:left="1200"/>
    </w:pPr>
  </w:style>
  <w:style w:type="paragraph" w:styleId="Obsah7">
    <w:name w:val="toc 7"/>
    <w:basedOn w:val="Normlny"/>
    <w:next w:val="Normlny"/>
    <w:autoRedefine/>
    <w:semiHidden/>
    <w:rsid w:val="00751D34"/>
    <w:pPr>
      <w:ind w:left="1440"/>
    </w:pPr>
  </w:style>
  <w:style w:type="paragraph" w:styleId="Obsah8">
    <w:name w:val="toc 8"/>
    <w:basedOn w:val="Normlny"/>
    <w:next w:val="Normlny"/>
    <w:autoRedefine/>
    <w:semiHidden/>
    <w:rsid w:val="00751D34"/>
    <w:pPr>
      <w:ind w:left="1680"/>
    </w:pPr>
  </w:style>
  <w:style w:type="paragraph" w:styleId="Obsah9">
    <w:name w:val="toc 9"/>
    <w:basedOn w:val="Normlny"/>
    <w:next w:val="Normlny"/>
    <w:autoRedefine/>
    <w:semiHidden/>
    <w:rsid w:val="00751D34"/>
    <w:pPr>
      <w:ind w:left="1920"/>
    </w:pPr>
  </w:style>
  <w:style w:type="paragraph" w:customStyle="1" w:styleId="YReferences">
    <w:name w:val="YReferences"/>
    <w:basedOn w:val="Normlny"/>
    <w:next w:val="Normlny"/>
    <w:rsid w:val="00751D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1D34"/>
    <w:pPr>
      <w:numPr>
        <w:numId w:val="5"/>
      </w:numPr>
    </w:pPr>
  </w:style>
  <w:style w:type="paragraph" w:customStyle="1" w:styleId="ListDash">
    <w:name w:val="List Dash"/>
    <w:basedOn w:val="Normlny"/>
    <w:rsid w:val="00751D34"/>
    <w:pPr>
      <w:numPr>
        <w:numId w:val="9"/>
      </w:numPr>
    </w:pPr>
  </w:style>
  <w:style w:type="paragraph" w:customStyle="1" w:styleId="ListDash1">
    <w:name w:val="List Dash 1"/>
    <w:basedOn w:val="Text1"/>
    <w:rsid w:val="00751D34"/>
    <w:pPr>
      <w:numPr>
        <w:numId w:val="10"/>
      </w:numPr>
    </w:pPr>
  </w:style>
  <w:style w:type="paragraph" w:customStyle="1" w:styleId="ListDash2">
    <w:name w:val="List Dash 2"/>
    <w:basedOn w:val="Text2"/>
    <w:rsid w:val="00751D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1D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1D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751D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751D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751D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1D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1D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1D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1D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1D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1D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1D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1D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1D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1D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1D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1D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1D3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751D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751D34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C61B9D3-46E6-40A9-A307-E1102A1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454</Words>
  <Characters>2591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Marianna Sinicakova</cp:lastModifiedBy>
  <cp:revision>2</cp:revision>
  <cp:lastPrinted>2013-11-06T08:46:00Z</cp:lastPrinted>
  <dcterms:created xsi:type="dcterms:W3CDTF">2018-11-30T08:27:00Z</dcterms:created>
  <dcterms:modified xsi:type="dcterms:W3CDTF">2018-11-30T08:27:00Z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